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903D66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FCD2525" w14:textId="77777777" w:rsidR="00856C35" w:rsidRDefault="00856C35" w:rsidP="0013568E">
            <w:pPr>
              <w:jc w:val="center"/>
            </w:pPr>
            <w:r w:rsidRPr="00856C35">
              <w:rPr>
                <w:noProof/>
              </w:rPr>
              <w:drawing>
                <wp:inline distT="0" distB="0" distL="0" distR="0" wp14:anchorId="34251BE1" wp14:editId="6ED958CF">
                  <wp:extent cx="2689860" cy="1388439"/>
                  <wp:effectExtent l="0" t="0" r="0" b="254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73" cy="1399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1D0841F" w14:textId="77777777" w:rsidR="0013568E" w:rsidRDefault="0013568E" w:rsidP="0013568E">
            <w:pPr>
              <w:pStyle w:val="CompanyName"/>
              <w:jc w:val="center"/>
            </w:pPr>
            <w:r>
              <w:t>Summertime Potato Company</w:t>
            </w:r>
          </w:p>
          <w:p w14:paraId="5BDD356A" w14:textId="0827123C" w:rsidR="0013568E" w:rsidRDefault="0013568E" w:rsidP="0013568E">
            <w:pPr>
              <w:pStyle w:val="CompanyName"/>
              <w:jc w:val="center"/>
            </w:pPr>
          </w:p>
          <w:p w14:paraId="5DF32E15" w14:textId="09D02178" w:rsidR="0013568E" w:rsidRPr="0013568E" w:rsidRDefault="0013568E" w:rsidP="0013568E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East Grand Ave</w:t>
            </w:r>
          </w:p>
          <w:p w14:paraId="5ADF13CF" w14:textId="7AF4E203" w:rsidR="0013568E" w:rsidRDefault="0013568E" w:rsidP="0013568E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Moines, IA 50317</w:t>
            </w:r>
          </w:p>
          <w:p w14:paraId="1F8F788A" w14:textId="5E100BE4" w:rsidR="0013568E" w:rsidRDefault="0013568E" w:rsidP="0013568E">
            <w:pPr>
              <w:pStyle w:val="CompanyName"/>
              <w:jc w:val="center"/>
              <w:rPr>
                <w:sz w:val="28"/>
                <w:szCs w:val="28"/>
              </w:rPr>
            </w:pPr>
          </w:p>
          <w:p w14:paraId="7C16FD64" w14:textId="60224412" w:rsidR="0013568E" w:rsidRPr="0013568E" w:rsidRDefault="0013568E" w:rsidP="0013568E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515-265-9865</w:t>
            </w:r>
          </w:p>
        </w:tc>
      </w:tr>
    </w:tbl>
    <w:p w14:paraId="4344BE47" w14:textId="4B258F3D" w:rsidR="00467865" w:rsidRPr="00275BB5" w:rsidRDefault="00856C35" w:rsidP="00856C35">
      <w:pPr>
        <w:pStyle w:val="Heading1"/>
      </w:pPr>
      <w:r>
        <w:t>Employment Application</w:t>
      </w:r>
      <w:r w:rsidR="0013568E">
        <w:tab/>
      </w:r>
      <w:r w:rsidR="0013568E">
        <w:tab/>
      </w:r>
      <w:r w:rsidR="0013568E">
        <w:tab/>
      </w:r>
      <w:r w:rsidR="0013568E">
        <w:tab/>
      </w:r>
      <w:r w:rsidR="0013568E">
        <w:tab/>
      </w:r>
      <w:r w:rsidR="0013568E">
        <w:tab/>
      </w:r>
    </w:p>
    <w:p w14:paraId="3F447E9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D13B5D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1BA183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B3ECA6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2E7602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16196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7CD473F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93338B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6A191FD" w14:textId="77777777" w:rsidTr="00FF1313">
        <w:tc>
          <w:tcPr>
            <w:tcW w:w="1081" w:type="dxa"/>
          </w:tcPr>
          <w:p w14:paraId="083418D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1AA46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C6FC2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93B78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BF3CF8A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36DCEC1" w14:textId="77777777" w:rsidR="00856C35" w:rsidRPr="009C220D" w:rsidRDefault="00856C35" w:rsidP="00856C35"/>
        </w:tc>
      </w:tr>
    </w:tbl>
    <w:p w14:paraId="4F6A62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637C3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521FF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CA23C6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F3E8D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CEB1F97" w14:textId="77777777" w:rsidTr="00FF1313">
        <w:tc>
          <w:tcPr>
            <w:tcW w:w="1081" w:type="dxa"/>
          </w:tcPr>
          <w:p w14:paraId="344DAE8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32D6D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0D455C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327A01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53A80E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35BA6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23D84D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D1D3FF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2C7C4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2BC234F" w14:textId="77777777" w:rsidTr="00FF1313">
        <w:trPr>
          <w:trHeight w:val="288"/>
        </w:trPr>
        <w:tc>
          <w:tcPr>
            <w:tcW w:w="1081" w:type="dxa"/>
          </w:tcPr>
          <w:p w14:paraId="714AB19D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98CDA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BA2AF4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2C04A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6A36C0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46FD62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674630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A088BA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4E2DD7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E56D680" w14:textId="77777777" w:rsidR="00841645" w:rsidRPr="009C220D" w:rsidRDefault="00841645" w:rsidP="00440CD8">
            <w:pPr>
              <w:pStyle w:val="FieldText"/>
            </w:pPr>
          </w:p>
        </w:tc>
      </w:tr>
    </w:tbl>
    <w:p w14:paraId="11774DF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98050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8F7C91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4EB2E1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D53BF9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0E99CC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D31775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BBD25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A9F3D6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26F7B2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A03DF9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1A502F6" w14:textId="77777777" w:rsidR="00DE7FB7" w:rsidRPr="009C220D" w:rsidRDefault="00DE7FB7" w:rsidP="00083002">
            <w:pPr>
              <w:pStyle w:val="FieldText"/>
            </w:pPr>
          </w:p>
        </w:tc>
      </w:tr>
    </w:tbl>
    <w:p w14:paraId="39D51EB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467C71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008940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423647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CD25BE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D1DC1D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A1D25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A423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00EEB7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76AD20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807FBB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55039D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C7432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</w:tr>
    </w:tbl>
    <w:p w14:paraId="3C4CD53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5E9D7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A9C19A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191463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D3F229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A1FC63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030CF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015E87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38379F1" w14:textId="77777777" w:rsidR="009C220D" w:rsidRPr="009C220D" w:rsidRDefault="009C220D" w:rsidP="00617C65">
            <w:pPr>
              <w:pStyle w:val="FieldText"/>
            </w:pPr>
          </w:p>
        </w:tc>
      </w:tr>
    </w:tbl>
    <w:p w14:paraId="76F10E99" w14:textId="31602A36" w:rsidR="00C92A3C" w:rsidRDefault="00C92A3C"/>
    <w:p w14:paraId="514018C8" w14:textId="08EBE05D" w:rsidR="0013568E" w:rsidRDefault="0013568E">
      <w:r>
        <w:t>Skills/Training/Licenses? ___________________________________________________________________________</w:t>
      </w:r>
    </w:p>
    <w:p w14:paraId="5F905A1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D73A86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FDC574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30C35F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67F77B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3213ED0" w14:textId="77777777" w:rsidR="000F2DF4" w:rsidRPr="005114CE" w:rsidRDefault="000F2DF4" w:rsidP="00617C65">
            <w:pPr>
              <w:pStyle w:val="FieldText"/>
            </w:pPr>
          </w:p>
        </w:tc>
      </w:tr>
    </w:tbl>
    <w:p w14:paraId="290FD20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151FB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5EF93E3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AD5B95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434699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9C3B30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3B7DFF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018116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6613E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BA35A3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4C8F2A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C11E87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6107B2A" w14:textId="77777777" w:rsidR="00250014" w:rsidRPr="005114CE" w:rsidRDefault="00250014" w:rsidP="00617C65">
            <w:pPr>
              <w:pStyle w:val="FieldText"/>
            </w:pPr>
          </w:p>
        </w:tc>
      </w:tr>
    </w:tbl>
    <w:p w14:paraId="711F11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0C549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FE8546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EF9BBC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DA546A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895AAC5" w14:textId="77777777" w:rsidR="000F2DF4" w:rsidRPr="005114CE" w:rsidRDefault="000F2DF4" w:rsidP="00617C65">
            <w:pPr>
              <w:pStyle w:val="FieldText"/>
            </w:pPr>
          </w:p>
        </w:tc>
      </w:tr>
    </w:tbl>
    <w:p w14:paraId="4BAF9EB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ADDF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B67CC5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817BA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148081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6A3B2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D6B61B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B90859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260EE9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BAD9AF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E1F42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03EBFB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24D9730" w14:textId="77777777" w:rsidR="00250014" w:rsidRPr="005114CE" w:rsidRDefault="00250014" w:rsidP="00617C65">
            <w:pPr>
              <w:pStyle w:val="FieldText"/>
            </w:pPr>
          </w:p>
        </w:tc>
      </w:tr>
    </w:tbl>
    <w:p w14:paraId="6A6DEEB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7BDE7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66BC92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00FF15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EAAAE8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4F78BE0" w14:textId="77777777" w:rsidR="002A2510" w:rsidRPr="005114CE" w:rsidRDefault="002A2510" w:rsidP="00617C65">
            <w:pPr>
              <w:pStyle w:val="FieldText"/>
            </w:pPr>
          </w:p>
        </w:tc>
      </w:tr>
    </w:tbl>
    <w:p w14:paraId="6B7035E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1EC91C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AD166A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E5C6FF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B40E36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618E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091D28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546127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C3ED9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234DDB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12A81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6A6E70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BFA0707" w14:textId="77777777" w:rsidR="00250014" w:rsidRPr="005114CE" w:rsidRDefault="00250014" w:rsidP="00617C65">
            <w:pPr>
              <w:pStyle w:val="FieldText"/>
            </w:pPr>
          </w:p>
        </w:tc>
      </w:tr>
    </w:tbl>
    <w:p w14:paraId="4D257757" w14:textId="77777777" w:rsidR="0013568E" w:rsidRDefault="0013568E" w:rsidP="00330050">
      <w:pPr>
        <w:pStyle w:val="Heading2"/>
      </w:pPr>
    </w:p>
    <w:p w14:paraId="2BA0567B" w14:textId="289A93D1" w:rsidR="00330050" w:rsidRDefault="00330050" w:rsidP="00330050">
      <w:pPr>
        <w:pStyle w:val="Heading2"/>
      </w:pPr>
      <w:r>
        <w:t>References</w:t>
      </w:r>
    </w:p>
    <w:p w14:paraId="41227D7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1DB47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333C40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3F30D5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E52A3A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35E407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BC8980D" w14:textId="77777777" w:rsidTr="00BD103E">
        <w:trPr>
          <w:trHeight w:val="360"/>
        </w:trPr>
        <w:tc>
          <w:tcPr>
            <w:tcW w:w="1072" w:type="dxa"/>
          </w:tcPr>
          <w:p w14:paraId="144E38A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DFD4B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0EFD12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B37EE9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FF5EEE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97E32D4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70DA3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712D3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E0E67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8116F8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B941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CD5E1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A0995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275C6B" w14:textId="77777777" w:rsidR="00D55AFA" w:rsidRDefault="00D55AFA" w:rsidP="00330050"/>
        </w:tc>
      </w:tr>
      <w:tr w:rsidR="000F2DF4" w:rsidRPr="005114CE" w14:paraId="667ACBE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FF0753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CDC3C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EDB97D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95D971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5396AA6" w14:textId="77777777" w:rsidTr="00BD103E">
        <w:trPr>
          <w:trHeight w:val="360"/>
        </w:trPr>
        <w:tc>
          <w:tcPr>
            <w:tcW w:w="1072" w:type="dxa"/>
          </w:tcPr>
          <w:p w14:paraId="0FEC9E9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8C68D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C9DAD4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80C919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E8007D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6BD4F9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A4877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EEA27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DCC50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465F6C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B9C2E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78202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76E73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9006E9" w14:textId="77777777" w:rsidR="00D55AFA" w:rsidRDefault="00D55AFA" w:rsidP="00330050"/>
        </w:tc>
      </w:tr>
      <w:tr w:rsidR="000D2539" w:rsidRPr="005114CE" w14:paraId="08DD7E7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6B8295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17100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9CDB39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6F1DF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7923010" w14:textId="77777777" w:rsidTr="00BD103E">
        <w:trPr>
          <w:trHeight w:val="360"/>
        </w:trPr>
        <w:tc>
          <w:tcPr>
            <w:tcW w:w="1072" w:type="dxa"/>
          </w:tcPr>
          <w:p w14:paraId="3449B79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B15926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559D10E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9EC90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B78DE84" w14:textId="77777777" w:rsidTr="00BD103E">
        <w:trPr>
          <w:trHeight w:val="360"/>
        </w:trPr>
        <w:tc>
          <w:tcPr>
            <w:tcW w:w="1072" w:type="dxa"/>
          </w:tcPr>
          <w:p w14:paraId="7E4AA396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72A02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7729A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869117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6FD72E0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87C75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42CDE35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855612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E7C32F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BAF60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DE3A8D3" w14:textId="77777777" w:rsidTr="00BD103E">
        <w:trPr>
          <w:trHeight w:val="360"/>
        </w:trPr>
        <w:tc>
          <w:tcPr>
            <w:tcW w:w="1072" w:type="dxa"/>
          </w:tcPr>
          <w:p w14:paraId="19C319C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CC07D0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F891C9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1A4C08" w14:textId="77777777" w:rsidR="000D2539" w:rsidRPr="009C220D" w:rsidRDefault="000D2539" w:rsidP="0014663E">
            <w:pPr>
              <w:pStyle w:val="FieldText"/>
            </w:pPr>
          </w:p>
        </w:tc>
      </w:tr>
    </w:tbl>
    <w:p w14:paraId="41D058E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AFDC9B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F077B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2E0F8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16C314" w14:textId="60B57CAC"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46949B" w14:textId="10AD3ACD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BFDCF1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8BF33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530315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F1C0D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4E0E757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317B233" w14:textId="77777777" w:rsidR="000D2539" w:rsidRPr="009C220D" w:rsidRDefault="000D2539" w:rsidP="0014663E">
            <w:pPr>
              <w:pStyle w:val="FieldText"/>
            </w:pPr>
          </w:p>
        </w:tc>
      </w:tr>
    </w:tbl>
    <w:p w14:paraId="424BDD9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84961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381376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F368DA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AE544F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9396E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110768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A000BE" w14:textId="77777777" w:rsidR="000D2539" w:rsidRPr="009C220D" w:rsidRDefault="000D2539" w:rsidP="0014663E">
            <w:pPr>
              <w:pStyle w:val="FieldText"/>
            </w:pPr>
          </w:p>
        </w:tc>
      </w:tr>
    </w:tbl>
    <w:p w14:paraId="323BA01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2A4614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4797FA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423EA3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0DCF5B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7CADD4C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C987D7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111CAF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7889F8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7351B8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B6D634F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E879BB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6CFF3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9B89F3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5BD15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7A8FEE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F0867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623C8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AC2011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803F6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FAFA01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F9DBE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9DDD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592C4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C69EF61" w14:textId="77777777" w:rsidTr="00BD103E">
        <w:trPr>
          <w:trHeight w:val="360"/>
        </w:trPr>
        <w:tc>
          <w:tcPr>
            <w:tcW w:w="1072" w:type="dxa"/>
          </w:tcPr>
          <w:p w14:paraId="4B230F3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B0AEA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CCC40F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2E593F6" w14:textId="77777777" w:rsidR="00BC07E3" w:rsidRPr="009C220D" w:rsidRDefault="00BC07E3" w:rsidP="00BC07E3">
            <w:pPr>
              <w:pStyle w:val="FieldText"/>
            </w:pPr>
          </w:p>
        </w:tc>
      </w:tr>
    </w:tbl>
    <w:p w14:paraId="571119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20"/>
        <w:gridCol w:w="2860"/>
        <w:gridCol w:w="1620"/>
        <w:gridCol w:w="1620"/>
      </w:tblGrid>
      <w:tr w:rsidR="00BC07E3" w:rsidRPr="00613129" w14:paraId="36E4741D" w14:textId="77777777" w:rsidTr="00D45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615DFD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0386BE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" w:type="dxa"/>
          </w:tcPr>
          <w:p w14:paraId="1F907D59" w14:textId="2D7CC726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14:paraId="05257F8D" w14:textId="26F0CF8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0A9AEAE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31D5D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547579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1F7AE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CF7707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BA2DCA6" w14:textId="77777777" w:rsidR="00BC07E3" w:rsidRPr="009C220D" w:rsidRDefault="00BC07E3" w:rsidP="00BC07E3">
            <w:pPr>
              <w:pStyle w:val="FieldText"/>
            </w:pPr>
          </w:p>
        </w:tc>
      </w:tr>
    </w:tbl>
    <w:p w14:paraId="55ECBC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3BEF4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6123AC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46628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E3937F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23D3C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D7F0CE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E1E841C" w14:textId="77777777" w:rsidR="00BC07E3" w:rsidRPr="009C220D" w:rsidRDefault="00BC07E3" w:rsidP="00BC07E3">
            <w:pPr>
              <w:pStyle w:val="FieldText"/>
            </w:pPr>
          </w:p>
        </w:tc>
      </w:tr>
    </w:tbl>
    <w:p w14:paraId="3FBB586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80EDD0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13BE6D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213F4D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2A4A61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183720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AB9611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4CD6E5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2145E6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D42B5F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34B2C0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E3FE7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6A564B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A4E2D5D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772EB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475E3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F6785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736DF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42F2F1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13568E" w:rsidRPr="00613129" w14:paraId="757BE5AC" w14:textId="77777777" w:rsidTr="00BD103E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08" w:type="dxa"/>
          <w:trHeight w:val="360"/>
        </w:trPr>
        <w:tc>
          <w:tcPr>
            <w:tcW w:w="1072" w:type="dxa"/>
          </w:tcPr>
          <w:p w14:paraId="2466FF11" w14:textId="77777777" w:rsidR="0013568E" w:rsidRDefault="0013568E" w:rsidP="00BC07E3">
            <w:pPr>
              <w:rPr>
                <w:bCs w:val="0"/>
              </w:rPr>
            </w:pPr>
          </w:p>
          <w:p w14:paraId="1325329A" w14:textId="77777777" w:rsidR="0013568E" w:rsidRDefault="0013568E" w:rsidP="00BC07E3">
            <w:pPr>
              <w:rPr>
                <w:bCs w:val="0"/>
              </w:rPr>
            </w:pPr>
          </w:p>
          <w:p w14:paraId="13EF8076" w14:textId="77777777" w:rsidR="0013568E" w:rsidRDefault="0013568E" w:rsidP="00BC07E3">
            <w:pPr>
              <w:rPr>
                <w:bCs w:val="0"/>
              </w:rPr>
            </w:pPr>
          </w:p>
          <w:p w14:paraId="6F2CE7CB" w14:textId="77777777" w:rsidR="0013568E" w:rsidRDefault="0013568E" w:rsidP="00BC07E3">
            <w:pPr>
              <w:rPr>
                <w:bCs w:val="0"/>
              </w:rPr>
            </w:pPr>
          </w:p>
          <w:p w14:paraId="5E3BC51C" w14:textId="77777777" w:rsidR="0013568E" w:rsidRDefault="0013568E" w:rsidP="00BC07E3"/>
          <w:p w14:paraId="32645B54" w14:textId="77777777" w:rsidR="0013568E" w:rsidRDefault="0013568E" w:rsidP="00BC07E3">
            <w:pPr>
              <w:rPr>
                <w:bCs w:val="0"/>
              </w:rPr>
            </w:pPr>
          </w:p>
          <w:p w14:paraId="212D5055" w14:textId="4F70B88A" w:rsidR="0013568E" w:rsidRPr="005114CE" w:rsidRDefault="0013568E" w:rsidP="00BC07E3">
            <w:r w:rsidRPr="005114CE">
              <w:t>Company:</w:t>
            </w:r>
          </w:p>
        </w:tc>
      </w:tr>
      <w:tr w:rsidR="00BC07E3" w:rsidRPr="00613129" w14:paraId="7E758008" w14:textId="77777777" w:rsidTr="00BD103E">
        <w:trPr>
          <w:trHeight w:val="360"/>
        </w:trPr>
        <w:tc>
          <w:tcPr>
            <w:tcW w:w="1072" w:type="dxa"/>
          </w:tcPr>
          <w:p w14:paraId="2D26E375" w14:textId="77777777" w:rsidR="00BC07E3" w:rsidRPr="005114CE" w:rsidRDefault="00BC07E3" w:rsidP="00BC07E3">
            <w:r w:rsidRPr="005114CE">
              <w:lastRenderedPageBreak/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7F0CF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C59277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4B652F" w14:textId="77777777" w:rsidR="00BC07E3" w:rsidRPr="009C220D" w:rsidRDefault="00BC07E3" w:rsidP="00BC07E3">
            <w:pPr>
              <w:pStyle w:val="FieldText"/>
            </w:pPr>
          </w:p>
        </w:tc>
      </w:tr>
    </w:tbl>
    <w:p w14:paraId="7CBDA97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2861BDE" w14:textId="77777777" w:rsidTr="00D45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31A529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3DFD6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D29772F" w14:textId="1682D39B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CE2E4C" w14:textId="36DB4F6D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14:paraId="02D30CE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A3A88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DE7DA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EBF34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2C0066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BC2E45A" w14:textId="77777777" w:rsidR="00BC07E3" w:rsidRPr="009C220D" w:rsidRDefault="00BC07E3" w:rsidP="00BC07E3">
            <w:pPr>
              <w:pStyle w:val="FieldText"/>
            </w:pPr>
          </w:p>
        </w:tc>
      </w:tr>
    </w:tbl>
    <w:p w14:paraId="78482AA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F3E93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9906D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A8F6C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D0FBD0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D3B11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73DFA1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AF9D9E" w14:textId="77777777" w:rsidR="00BC07E3" w:rsidRPr="009C220D" w:rsidRDefault="00BC07E3" w:rsidP="00BC07E3">
            <w:pPr>
              <w:pStyle w:val="FieldText"/>
            </w:pPr>
          </w:p>
        </w:tc>
      </w:tr>
    </w:tbl>
    <w:p w14:paraId="3EB75F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F5A234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BE146A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C5F6E5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41825D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D70921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2A0F57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423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3F594C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86FB16F" w14:textId="77777777" w:rsidR="00871876" w:rsidRDefault="00871876" w:rsidP="00871876">
      <w:pPr>
        <w:pStyle w:val="Heading2"/>
      </w:pPr>
      <w:r w:rsidRPr="009C220D">
        <w:t>Disclaimer and Signature</w:t>
      </w:r>
    </w:p>
    <w:p w14:paraId="5FF6C5B7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90BE7E2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8031A0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8CB79E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10F901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D17BD2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2C0C2EF" w14:textId="77777777" w:rsidR="000D2539" w:rsidRPr="005114CE" w:rsidRDefault="000D2539" w:rsidP="00682C69">
            <w:pPr>
              <w:pStyle w:val="FieldText"/>
            </w:pPr>
          </w:p>
        </w:tc>
      </w:tr>
    </w:tbl>
    <w:p w14:paraId="3A0A31C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4005D" w14:textId="77777777" w:rsidR="000A4233" w:rsidRDefault="000A4233" w:rsidP="00176E67">
      <w:r>
        <w:separator/>
      </w:r>
    </w:p>
  </w:endnote>
  <w:endnote w:type="continuationSeparator" w:id="0">
    <w:p w14:paraId="71E40267" w14:textId="77777777" w:rsidR="000A4233" w:rsidRDefault="000A423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AAEF02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3E7D0" w14:textId="77777777" w:rsidR="000A4233" w:rsidRDefault="000A4233" w:rsidP="00176E67">
      <w:r>
        <w:separator/>
      </w:r>
    </w:p>
  </w:footnote>
  <w:footnote w:type="continuationSeparator" w:id="0">
    <w:p w14:paraId="359BCA3D" w14:textId="77777777" w:rsidR="000A4233" w:rsidRDefault="000A423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8E"/>
    <w:rsid w:val="000071F7"/>
    <w:rsid w:val="00010B00"/>
    <w:rsid w:val="0002798A"/>
    <w:rsid w:val="00083002"/>
    <w:rsid w:val="00087B85"/>
    <w:rsid w:val="000A01F1"/>
    <w:rsid w:val="000A4233"/>
    <w:rsid w:val="000C1163"/>
    <w:rsid w:val="000C797A"/>
    <w:rsid w:val="000D2539"/>
    <w:rsid w:val="000D2BB8"/>
    <w:rsid w:val="000F2DF4"/>
    <w:rsid w:val="000F6783"/>
    <w:rsid w:val="00120C95"/>
    <w:rsid w:val="0013568E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78B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56B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445ECD2"/>
  <w15:docId w15:val="{FEBAEFFF-BC3C-4CDA-BA49-5DDA690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14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Ron Petersen</dc:creator>
  <cp:lastModifiedBy>Ron Petersen</cp:lastModifiedBy>
  <cp:revision>2</cp:revision>
  <cp:lastPrinted>2021-02-04T17:13:00Z</cp:lastPrinted>
  <dcterms:created xsi:type="dcterms:W3CDTF">2021-02-04T17:03:00Z</dcterms:created>
  <dcterms:modified xsi:type="dcterms:W3CDTF">2021-03-03T20:30:00Z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